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D96AFE" w14:textId="77777777" w:rsidR="00E94E75" w:rsidRDefault="00E12979">
      <w:pPr>
        <w:spacing w:before="76"/>
        <w:ind w:left="2952" w:right="2944"/>
        <w:jc w:val="center"/>
        <w:rPr>
          <w:sz w:val="24"/>
          <w:szCs w:val="24"/>
        </w:rPr>
      </w:pPr>
      <w:r>
        <w:rPr>
          <w:b/>
          <w:sz w:val="24"/>
          <w:szCs w:val="24"/>
        </w:rPr>
        <w:t>DARE COUNTY ARTS COUNCIL</w:t>
      </w:r>
    </w:p>
    <w:p w14:paraId="5CEA5DCD" w14:textId="77777777" w:rsidR="00E94E75" w:rsidRDefault="00E12979">
      <w:pPr>
        <w:spacing w:line="260" w:lineRule="exact"/>
        <w:ind w:left="1300" w:right="1294"/>
        <w:jc w:val="center"/>
        <w:rPr>
          <w:sz w:val="24"/>
          <w:szCs w:val="24"/>
        </w:rPr>
      </w:pPr>
      <w:r>
        <w:rPr>
          <w:b/>
          <w:sz w:val="24"/>
          <w:szCs w:val="24"/>
        </w:rPr>
        <w:t>ARTRAGEOUS YOUTH SCHOLARSHIP APPLICATION FORM</w:t>
      </w:r>
    </w:p>
    <w:p w14:paraId="261D5EE9" w14:textId="77777777" w:rsidR="00E94E75" w:rsidRDefault="00E94E75">
      <w:pPr>
        <w:spacing w:line="280" w:lineRule="exact"/>
        <w:rPr>
          <w:sz w:val="28"/>
          <w:szCs w:val="28"/>
        </w:rPr>
      </w:pPr>
    </w:p>
    <w:p w14:paraId="4FCED787" w14:textId="77777777" w:rsidR="00E94E75" w:rsidRDefault="00E12979">
      <w:pPr>
        <w:ind w:left="100" w:right="181"/>
        <w:rPr>
          <w:sz w:val="22"/>
          <w:szCs w:val="22"/>
        </w:rPr>
      </w:pPr>
      <w:r>
        <w:rPr>
          <w:sz w:val="22"/>
          <w:szCs w:val="22"/>
        </w:rPr>
        <w:t xml:space="preserve">The </w:t>
      </w:r>
      <w:proofErr w:type="spellStart"/>
      <w:r>
        <w:rPr>
          <w:sz w:val="22"/>
          <w:szCs w:val="22"/>
        </w:rPr>
        <w:t>Artrageous</w:t>
      </w:r>
      <w:proofErr w:type="spellEnd"/>
      <w:r>
        <w:rPr>
          <w:sz w:val="22"/>
          <w:szCs w:val="22"/>
        </w:rPr>
        <w:t xml:space="preserve"> Youth Scholarship is a one-time $500 award made to a high school senior intending to study the arts in college.  This scholarship is funded in part by proceeds from Dare County Arts Council’s annual </w:t>
      </w:r>
      <w:proofErr w:type="spellStart"/>
      <w:r>
        <w:rPr>
          <w:sz w:val="22"/>
          <w:szCs w:val="22"/>
        </w:rPr>
        <w:t>Artrageous</w:t>
      </w:r>
      <w:proofErr w:type="spellEnd"/>
      <w:r>
        <w:rPr>
          <w:sz w:val="22"/>
          <w:szCs w:val="22"/>
        </w:rPr>
        <w:t xml:space="preserve"> Kids Art Festival.  The award is paid directly to the registrar of the college selected by the student.  Scholarship recipients will receive detailed instructions about the award at their school’s award ceremony.</w:t>
      </w:r>
    </w:p>
    <w:p w14:paraId="4D2F2970" w14:textId="77777777" w:rsidR="00E94E75" w:rsidRDefault="00E94E75">
      <w:pPr>
        <w:spacing w:before="5" w:line="100" w:lineRule="exact"/>
        <w:rPr>
          <w:sz w:val="10"/>
          <w:szCs w:val="10"/>
        </w:rPr>
      </w:pPr>
    </w:p>
    <w:p w14:paraId="25558DE6" w14:textId="77777777" w:rsidR="00E94E75" w:rsidRDefault="00E94E75">
      <w:pPr>
        <w:spacing w:line="200" w:lineRule="exact"/>
      </w:pPr>
    </w:p>
    <w:p w14:paraId="5E316CB8" w14:textId="77777777" w:rsidR="00E94E75" w:rsidRDefault="00E94E75">
      <w:pPr>
        <w:spacing w:line="200" w:lineRule="exact"/>
      </w:pPr>
    </w:p>
    <w:p w14:paraId="2924C994" w14:textId="77777777" w:rsidR="00E94E75" w:rsidRDefault="00E12979">
      <w:pPr>
        <w:tabs>
          <w:tab w:val="left" w:pos="3220"/>
        </w:tabs>
        <w:spacing w:line="240" w:lineRule="exact"/>
        <w:ind w:left="100"/>
        <w:rPr>
          <w:sz w:val="22"/>
          <w:szCs w:val="22"/>
        </w:rPr>
      </w:pPr>
      <w:r>
        <w:rPr>
          <w:position w:val="-1"/>
          <w:sz w:val="22"/>
          <w:szCs w:val="22"/>
        </w:rPr>
        <w:t xml:space="preserve">Date:  </w:t>
      </w:r>
      <w:r>
        <w:rPr>
          <w:position w:val="-1"/>
          <w:sz w:val="22"/>
          <w:szCs w:val="22"/>
          <w:u w:val="single" w:color="000000"/>
        </w:rPr>
        <w:t xml:space="preserve"> </w:t>
      </w:r>
      <w:r>
        <w:rPr>
          <w:position w:val="-1"/>
          <w:sz w:val="22"/>
          <w:szCs w:val="22"/>
          <w:u w:val="single" w:color="000000"/>
        </w:rPr>
        <w:tab/>
      </w:r>
    </w:p>
    <w:p w14:paraId="0355FA7A" w14:textId="77777777" w:rsidR="00E94E75" w:rsidRDefault="00E94E75">
      <w:pPr>
        <w:spacing w:before="8" w:line="220" w:lineRule="exact"/>
        <w:rPr>
          <w:sz w:val="22"/>
          <w:szCs w:val="22"/>
        </w:rPr>
      </w:pPr>
    </w:p>
    <w:p w14:paraId="1476C748" w14:textId="77777777" w:rsidR="00E94E75" w:rsidRDefault="00E12979">
      <w:pPr>
        <w:tabs>
          <w:tab w:val="left" w:pos="7980"/>
        </w:tabs>
        <w:spacing w:before="32" w:line="240" w:lineRule="exact"/>
        <w:ind w:left="100"/>
        <w:rPr>
          <w:sz w:val="22"/>
          <w:szCs w:val="22"/>
        </w:rPr>
      </w:pPr>
      <w:r>
        <w:rPr>
          <w:position w:val="-1"/>
          <w:sz w:val="22"/>
          <w:szCs w:val="22"/>
        </w:rPr>
        <w:t xml:space="preserve">Applicant’s Name: </w:t>
      </w:r>
      <w:r>
        <w:rPr>
          <w:position w:val="-1"/>
          <w:sz w:val="22"/>
          <w:szCs w:val="22"/>
          <w:u w:val="single" w:color="000000"/>
        </w:rPr>
        <w:t xml:space="preserve"> </w:t>
      </w:r>
      <w:r>
        <w:rPr>
          <w:position w:val="-1"/>
          <w:sz w:val="22"/>
          <w:szCs w:val="22"/>
          <w:u w:val="single" w:color="000000"/>
        </w:rPr>
        <w:tab/>
      </w:r>
    </w:p>
    <w:p w14:paraId="2BC7C809" w14:textId="77777777" w:rsidR="00E94E75" w:rsidRDefault="00E94E75">
      <w:pPr>
        <w:spacing w:before="3" w:line="220" w:lineRule="exact"/>
        <w:rPr>
          <w:sz w:val="22"/>
          <w:szCs w:val="22"/>
        </w:rPr>
      </w:pPr>
    </w:p>
    <w:p w14:paraId="2A51C18F" w14:textId="77777777" w:rsidR="00E94E75" w:rsidRDefault="00E12979">
      <w:pPr>
        <w:tabs>
          <w:tab w:val="left" w:pos="8020"/>
        </w:tabs>
        <w:spacing w:before="32" w:line="240" w:lineRule="exact"/>
        <w:ind w:left="100"/>
        <w:rPr>
          <w:sz w:val="22"/>
          <w:szCs w:val="22"/>
        </w:rPr>
      </w:pPr>
      <w:r>
        <w:rPr>
          <w:position w:val="-1"/>
          <w:sz w:val="22"/>
          <w:szCs w:val="22"/>
        </w:rPr>
        <w:t xml:space="preserve">Mailing Address:  </w:t>
      </w:r>
      <w:r>
        <w:rPr>
          <w:position w:val="-1"/>
          <w:sz w:val="22"/>
          <w:szCs w:val="22"/>
          <w:u w:val="single" w:color="000000"/>
        </w:rPr>
        <w:t xml:space="preserve"> </w:t>
      </w:r>
      <w:r>
        <w:rPr>
          <w:position w:val="-1"/>
          <w:sz w:val="22"/>
          <w:szCs w:val="22"/>
          <w:u w:val="single" w:color="000000"/>
        </w:rPr>
        <w:tab/>
      </w:r>
    </w:p>
    <w:p w14:paraId="1D7B5EF2" w14:textId="77777777" w:rsidR="00E94E75" w:rsidRDefault="00E94E75">
      <w:pPr>
        <w:spacing w:before="3" w:line="220" w:lineRule="exact"/>
        <w:rPr>
          <w:sz w:val="22"/>
          <w:szCs w:val="22"/>
        </w:rPr>
        <w:sectPr w:rsidR="00E94E75">
          <w:pgSz w:w="12240" w:h="15840"/>
          <w:pgMar w:top="760" w:right="900" w:bottom="280" w:left="1700" w:header="720" w:footer="720" w:gutter="0"/>
          <w:cols w:space="720"/>
        </w:sectPr>
      </w:pPr>
    </w:p>
    <w:p w14:paraId="20F63525" w14:textId="77777777" w:rsidR="00E94E75" w:rsidRDefault="00E12979">
      <w:pPr>
        <w:tabs>
          <w:tab w:val="left" w:pos="3060"/>
        </w:tabs>
        <w:spacing w:before="32" w:line="240" w:lineRule="exact"/>
        <w:ind w:left="100" w:right="-53"/>
        <w:rPr>
          <w:sz w:val="22"/>
          <w:szCs w:val="22"/>
        </w:rPr>
      </w:pPr>
      <w:r>
        <w:rPr>
          <w:position w:val="-1"/>
          <w:sz w:val="22"/>
          <w:szCs w:val="22"/>
        </w:rPr>
        <w:t xml:space="preserve">City:  </w:t>
      </w:r>
      <w:r>
        <w:rPr>
          <w:position w:val="-1"/>
          <w:sz w:val="22"/>
          <w:szCs w:val="22"/>
          <w:u w:val="single" w:color="000000"/>
        </w:rPr>
        <w:t xml:space="preserve"> </w:t>
      </w:r>
      <w:r>
        <w:rPr>
          <w:position w:val="-1"/>
          <w:sz w:val="22"/>
          <w:szCs w:val="22"/>
          <w:u w:val="single" w:color="000000"/>
        </w:rPr>
        <w:tab/>
      </w:r>
    </w:p>
    <w:p w14:paraId="20618E02" w14:textId="77777777" w:rsidR="00E94E75" w:rsidRDefault="00E12979">
      <w:pPr>
        <w:tabs>
          <w:tab w:val="left" w:pos="1160"/>
        </w:tabs>
        <w:spacing w:before="32" w:line="240" w:lineRule="exact"/>
        <w:ind w:right="-53"/>
        <w:rPr>
          <w:sz w:val="22"/>
          <w:szCs w:val="22"/>
        </w:rPr>
      </w:pPr>
      <w:r>
        <w:br w:type="column"/>
      </w:r>
      <w:r>
        <w:rPr>
          <w:position w:val="-1"/>
          <w:sz w:val="22"/>
          <w:szCs w:val="22"/>
        </w:rPr>
        <w:t xml:space="preserve">State:  </w:t>
      </w:r>
      <w:r>
        <w:rPr>
          <w:position w:val="-1"/>
          <w:sz w:val="22"/>
          <w:szCs w:val="22"/>
          <w:u w:val="single" w:color="000000"/>
        </w:rPr>
        <w:t xml:space="preserve"> </w:t>
      </w:r>
      <w:r>
        <w:rPr>
          <w:position w:val="-1"/>
          <w:sz w:val="22"/>
          <w:szCs w:val="22"/>
          <w:u w:val="single" w:color="000000"/>
        </w:rPr>
        <w:tab/>
      </w:r>
    </w:p>
    <w:p w14:paraId="599193BA" w14:textId="77777777" w:rsidR="00E94E75" w:rsidRDefault="00E12979">
      <w:pPr>
        <w:tabs>
          <w:tab w:val="left" w:pos="3480"/>
        </w:tabs>
        <w:spacing w:before="32" w:line="240" w:lineRule="exact"/>
        <w:rPr>
          <w:sz w:val="22"/>
          <w:szCs w:val="22"/>
        </w:rPr>
        <w:sectPr w:rsidR="00E94E75">
          <w:type w:val="continuous"/>
          <w:pgSz w:w="12240" w:h="15840"/>
          <w:pgMar w:top="760" w:right="900" w:bottom="280" w:left="1700" w:header="720" w:footer="720" w:gutter="0"/>
          <w:cols w:num="3" w:space="720" w:equalWidth="0">
            <w:col w:w="3077" w:space="105"/>
            <w:col w:w="1162" w:space="110"/>
            <w:col w:w="5186"/>
          </w:cols>
        </w:sectPr>
      </w:pPr>
      <w:r>
        <w:br w:type="column"/>
      </w:r>
      <w:r>
        <w:rPr>
          <w:position w:val="-1"/>
          <w:sz w:val="22"/>
          <w:szCs w:val="22"/>
        </w:rPr>
        <w:t xml:space="preserve">Zip:  </w:t>
      </w:r>
      <w:r>
        <w:rPr>
          <w:position w:val="-1"/>
          <w:sz w:val="22"/>
          <w:szCs w:val="22"/>
          <w:u w:val="single" w:color="000000"/>
        </w:rPr>
        <w:t xml:space="preserve">                          </w:t>
      </w:r>
      <w:r>
        <w:rPr>
          <w:position w:val="-1"/>
          <w:sz w:val="22"/>
          <w:szCs w:val="22"/>
        </w:rPr>
        <w:t xml:space="preserve">County:  </w:t>
      </w:r>
      <w:r>
        <w:rPr>
          <w:position w:val="-1"/>
          <w:sz w:val="22"/>
          <w:szCs w:val="22"/>
          <w:u w:val="single" w:color="000000"/>
        </w:rPr>
        <w:t xml:space="preserve"> </w:t>
      </w:r>
      <w:r>
        <w:rPr>
          <w:position w:val="-1"/>
          <w:sz w:val="22"/>
          <w:szCs w:val="22"/>
          <w:u w:val="single" w:color="000000"/>
        </w:rPr>
        <w:tab/>
      </w:r>
    </w:p>
    <w:p w14:paraId="40DD3ED5" w14:textId="77777777" w:rsidR="00E94E75" w:rsidRDefault="00E94E75">
      <w:pPr>
        <w:spacing w:before="8" w:line="220" w:lineRule="exact"/>
        <w:rPr>
          <w:sz w:val="22"/>
          <w:szCs w:val="22"/>
        </w:rPr>
      </w:pPr>
    </w:p>
    <w:p w14:paraId="02C03950" w14:textId="77777777" w:rsidR="00E94E75" w:rsidRDefault="00E12979">
      <w:pPr>
        <w:tabs>
          <w:tab w:val="left" w:pos="7920"/>
        </w:tabs>
        <w:spacing w:before="32" w:line="240" w:lineRule="exact"/>
        <w:ind w:left="100"/>
        <w:rPr>
          <w:sz w:val="22"/>
          <w:szCs w:val="22"/>
        </w:rPr>
      </w:pPr>
      <w:r>
        <w:rPr>
          <w:position w:val="-1"/>
          <w:sz w:val="22"/>
          <w:szCs w:val="22"/>
        </w:rPr>
        <w:t xml:space="preserve">Date of Birth:  </w:t>
      </w:r>
      <w:r>
        <w:rPr>
          <w:position w:val="-1"/>
          <w:sz w:val="22"/>
          <w:szCs w:val="22"/>
          <w:u w:val="single" w:color="000000"/>
        </w:rPr>
        <w:t xml:space="preserve"> </w:t>
      </w:r>
      <w:r>
        <w:rPr>
          <w:position w:val="-1"/>
          <w:sz w:val="22"/>
          <w:szCs w:val="22"/>
          <w:u w:val="single" w:color="000000"/>
        </w:rPr>
        <w:tab/>
      </w:r>
    </w:p>
    <w:p w14:paraId="236373ED" w14:textId="77777777" w:rsidR="00E94E75" w:rsidRDefault="00E94E75">
      <w:pPr>
        <w:spacing w:before="3" w:line="220" w:lineRule="exact"/>
        <w:rPr>
          <w:sz w:val="22"/>
          <w:szCs w:val="22"/>
        </w:rPr>
      </w:pPr>
    </w:p>
    <w:p w14:paraId="396317FA" w14:textId="77777777" w:rsidR="00E94E75" w:rsidRDefault="00E12979">
      <w:pPr>
        <w:tabs>
          <w:tab w:val="left" w:pos="7900"/>
        </w:tabs>
        <w:spacing w:before="32" w:line="240" w:lineRule="exact"/>
        <w:ind w:left="100"/>
        <w:rPr>
          <w:sz w:val="22"/>
          <w:szCs w:val="22"/>
        </w:rPr>
      </w:pPr>
      <w:r>
        <w:rPr>
          <w:position w:val="-1"/>
          <w:sz w:val="22"/>
          <w:szCs w:val="22"/>
        </w:rPr>
        <w:t xml:space="preserve">Telephone Number:  </w:t>
      </w:r>
      <w:r>
        <w:rPr>
          <w:position w:val="-1"/>
          <w:sz w:val="22"/>
          <w:szCs w:val="22"/>
          <w:u w:val="single" w:color="000000"/>
        </w:rPr>
        <w:t xml:space="preserve"> </w:t>
      </w:r>
      <w:r>
        <w:rPr>
          <w:position w:val="-1"/>
          <w:sz w:val="22"/>
          <w:szCs w:val="22"/>
          <w:u w:val="single" w:color="000000"/>
        </w:rPr>
        <w:tab/>
      </w:r>
    </w:p>
    <w:p w14:paraId="299BAA3D" w14:textId="77777777" w:rsidR="00E94E75" w:rsidRDefault="00E94E75">
      <w:pPr>
        <w:spacing w:line="200" w:lineRule="exact"/>
      </w:pPr>
    </w:p>
    <w:p w14:paraId="53DEA686" w14:textId="77777777" w:rsidR="00E94E75" w:rsidRDefault="00E94E75">
      <w:pPr>
        <w:spacing w:before="18" w:line="260" w:lineRule="exact"/>
        <w:rPr>
          <w:sz w:val="26"/>
          <w:szCs w:val="26"/>
        </w:rPr>
      </w:pPr>
    </w:p>
    <w:p w14:paraId="1FA73DA5" w14:textId="77777777" w:rsidR="00E94E75" w:rsidRDefault="00E12979">
      <w:pPr>
        <w:tabs>
          <w:tab w:val="left" w:pos="7980"/>
        </w:tabs>
        <w:spacing w:before="32" w:line="240" w:lineRule="exact"/>
        <w:ind w:left="100"/>
        <w:rPr>
          <w:sz w:val="22"/>
          <w:szCs w:val="22"/>
        </w:rPr>
      </w:pPr>
      <w:r>
        <w:rPr>
          <w:position w:val="-1"/>
          <w:sz w:val="22"/>
          <w:szCs w:val="22"/>
        </w:rPr>
        <w:t xml:space="preserve">Name (s) of High School:  </w:t>
      </w:r>
      <w:r>
        <w:rPr>
          <w:position w:val="-1"/>
          <w:sz w:val="22"/>
          <w:szCs w:val="22"/>
          <w:u w:val="single" w:color="000000"/>
        </w:rPr>
        <w:t xml:space="preserve"> </w:t>
      </w:r>
      <w:r>
        <w:rPr>
          <w:position w:val="-1"/>
          <w:sz w:val="22"/>
          <w:szCs w:val="22"/>
          <w:u w:val="single" w:color="000000"/>
        </w:rPr>
        <w:tab/>
      </w:r>
    </w:p>
    <w:p w14:paraId="6DF4AA0C" w14:textId="77777777" w:rsidR="00E94E75" w:rsidRDefault="00E94E75">
      <w:pPr>
        <w:spacing w:before="8" w:line="220" w:lineRule="exact"/>
        <w:rPr>
          <w:sz w:val="22"/>
          <w:szCs w:val="22"/>
        </w:rPr>
        <w:sectPr w:rsidR="00E94E75">
          <w:type w:val="continuous"/>
          <w:pgSz w:w="12240" w:h="15840"/>
          <w:pgMar w:top="760" w:right="900" w:bottom="280" w:left="1700" w:header="720" w:footer="720" w:gutter="0"/>
          <w:cols w:space="720"/>
        </w:sectPr>
      </w:pPr>
    </w:p>
    <w:p w14:paraId="5E2C76A8" w14:textId="77777777" w:rsidR="00E94E75" w:rsidRDefault="00E12979">
      <w:pPr>
        <w:tabs>
          <w:tab w:val="left" w:pos="3560"/>
        </w:tabs>
        <w:spacing w:before="32" w:line="240" w:lineRule="exact"/>
        <w:ind w:left="100" w:right="-53"/>
        <w:rPr>
          <w:sz w:val="22"/>
          <w:szCs w:val="22"/>
        </w:rPr>
      </w:pPr>
      <w:r>
        <w:rPr>
          <w:position w:val="-1"/>
          <w:sz w:val="22"/>
          <w:szCs w:val="22"/>
        </w:rPr>
        <w:t xml:space="preserve">Number in Graduating Class:  </w:t>
      </w:r>
      <w:r>
        <w:rPr>
          <w:position w:val="-1"/>
          <w:sz w:val="22"/>
          <w:szCs w:val="22"/>
          <w:u w:val="single" w:color="000000"/>
        </w:rPr>
        <w:t xml:space="preserve"> </w:t>
      </w:r>
      <w:r>
        <w:rPr>
          <w:position w:val="-1"/>
          <w:sz w:val="22"/>
          <w:szCs w:val="22"/>
          <w:u w:val="single" w:color="000000"/>
        </w:rPr>
        <w:tab/>
      </w:r>
    </w:p>
    <w:p w14:paraId="6AD1053D" w14:textId="77777777" w:rsidR="00E94E75" w:rsidRDefault="00E12979">
      <w:pPr>
        <w:tabs>
          <w:tab w:val="left" w:pos="1920"/>
        </w:tabs>
        <w:spacing w:before="32" w:line="240" w:lineRule="exact"/>
        <w:ind w:right="-53"/>
        <w:rPr>
          <w:sz w:val="22"/>
          <w:szCs w:val="22"/>
        </w:rPr>
      </w:pPr>
      <w:r>
        <w:br w:type="column"/>
      </w:r>
      <w:r>
        <w:rPr>
          <w:position w:val="-1"/>
          <w:sz w:val="22"/>
          <w:szCs w:val="22"/>
        </w:rPr>
        <w:t xml:space="preserve">Class Rank:  </w:t>
      </w:r>
      <w:r>
        <w:rPr>
          <w:position w:val="-1"/>
          <w:sz w:val="22"/>
          <w:szCs w:val="22"/>
          <w:u w:val="single" w:color="000000"/>
        </w:rPr>
        <w:t xml:space="preserve"> </w:t>
      </w:r>
      <w:r>
        <w:rPr>
          <w:position w:val="-1"/>
          <w:sz w:val="22"/>
          <w:szCs w:val="22"/>
          <w:u w:val="single" w:color="000000"/>
        </w:rPr>
        <w:tab/>
      </w:r>
    </w:p>
    <w:p w14:paraId="6FC2D8D0" w14:textId="77777777" w:rsidR="00E94E75" w:rsidRDefault="00E12979">
      <w:pPr>
        <w:tabs>
          <w:tab w:val="left" w:pos="3360"/>
        </w:tabs>
        <w:spacing w:before="32" w:line="240" w:lineRule="exact"/>
        <w:rPr>
          <w:sz w:val="22"/>
          <w:szCs w:val="22"/>
        </w:rPr>
        <w:sectPr w:rsidR="00E94E75">
          <w:type w:val="continuous"/>
          <w:pgSz w:w="12240" w:h="15840"/>
          <w:pgMar w:top="760" w:right="900" w:bottom="280" w:left="1700" w:header="720" w:footer="720" w:gutter="0"/>
          <w:cols w:num="3" w:space="720" w:equalWidth="0">
            <w:col w:w="3571" w:space="105"/>
            <w:col w:w="1940" w:space="110"/>
            <w:col w:w="3914"/>
          </w:cols>
        </w:sectPr>
      </w:pPr>
      <w:r>
        <w:br w:type="column"/>
      </w:r>
      <w:r>
        <w:rPr>
          <w:position w:val="-1"/>
          <w:sz w:val="22"/>
          <w:szCs w:val="22"/>
        </w:rPr>
        <w:t xml:space="preserve">Cumulative Weighted GPA:  </w:t>
      </w:r>
      <w:r>
        <w:rPr>
          <w:position w:val="-1"/>
          <w:sz w:val="22"/>
          <w:szCs w:val="22"/>
          <w:u w:val="single" w:color="000000"/>
        </w:rPr>
        <w:t xml:space="preserve"> </w:t>
      </w:r>
      <w:r>
        <w:rPr>
          <w:position w:val="-1"/>
          <w:sz w:val="22"/>
          <w:szCs w:val="22"/>
          <w:u w:val="single" w:color="000000"/>
        </w:rPr>
        <w:tab/>
      </w:r>
    </w:p>
    <w:p w14:paraId="210493E2" w14:textId="77777777" w:rsidR="00E94E75" w:rsidRDefault="00E94E75">
      <w:pPr>
        <w:spacing w:before="3" w:line="220" w:lineRule="exact"/>
        <w:rPr>
          <w:sz w:val="22"/>
          <w:szCs w:val="22"/>
        </w:rPr>
        <w:sectPr w:rsidR="00E94E75">
          <w:type w:val="continuous"/>
          <w:pgSz w:w="12240" w:h="15840"/>
          <w:pgMar w:top="760" w:right="900" w:bottom="280" w:left="1700" w:header="720" w:footer="720" w:gutter="0"/>
          <w:cols w:space="720"/>
        </w:sectPr>
      </w:pPr>
    </w:p>
    <w:p w14:paraId="47AA035E" w14:textId="77777777" w:rsidR="00E94E75" w:rsidRDefault="00E12979">
      <w:pPr>
        <w:tabs>
          <w:tab w:val="left" w:pos="4540"/>
        </w:tabs>
        <w:spacing w:before="32" w:line="240" w:lineRule="exact"/>
        <w:ind w:left="100" w:right="-53"/>
        <w:rPr>
          <w:sz w:val="22"/>
          <w:szCs w:val="22"/>
        </w:rPr>
      </w:pPr>
      <w:r>
        <w:rPr>
          <w:position w:val="-1"/>
          <w:sz w:val="22"/>
          <w:szCs w:val="22"/>
        </w:rPr>
        <w:t xml:space="preserve">Best SAT score:           Critical Reading:  </w:t>
      </w:r>
      <w:r>
        <w:rPr>
          <w:position w:val="-1"/>
          <w:sz w:val="22"/>
          <w:szCs w:val="22"/>
          <w:u w:val="single" w:color="000000"/>
        </w:rPr>
        <w:t xml:space="preserve"> </w:t>
      </w:r>
      <w:r>
        <w:rPr>
          <w:position w:val="-1"/>
          <w:sz w:val="22"/>
          <w:szCs w:val="22"/>
          <w:u w:val="single" w:color="000000"/>
        </w:rPr>
        <w:tab/>
      </w:r>
    </w:p>
    <w:p w14:paraId="605004D0" w14:textId="77777777" w:rsidR="00E94E75" w:rsidRDefault="00E12979">
      <w:pPr>
        <w:tabs>
          <w:tab w:val="left" w:pos="1400"/>
        </w:tabs>
        <w:spacing w:before="32" w:line="240" w:lineRule="exact"/>
        <w:ind w:right="-53"/>
        <w:rPr>
          <w:sz w:val="22"/>
          <w:szCs w:val="22"/>
        </w:rPr>
      </w:pPr>
      <w:r>
        <w:br w:type="column"/>
      </w:r>
      <w:r>
        <w:rPr>
          <w:position w:val="-1"/>
          <w:sz w:val="22"/>
          <w:szCs w:val="22"/>
        </w:rPr>
        <w:t xml:space="preserve">Math:  </w:t>
      </w:r>
      <w:r>
        <w:rPr>
          <w:position w:val="-1"/>
          <w:sz w:val="22"/>
          <w:szCs w:val="22"/>
          <w:u w:val="single" w:color="000000"/>
        </w:rPr>
        <w:t xml:space="preserve"> </w:t>
      </w:r>
      <w:r>
        <w:rPr>
          <w:position w:val="-1"/>
          <w:sz w:val="22"/>
          <w:szCs w:val="22"/>
          <w:u w:val="single" w:color="000000"/>
        </w:rPr>
        <w:tab/>
      </w:r>
    </w:p>
    <w:p w14:paraId="78D58D54" w14:textId="77777777" w:rsidR="00E94E75" w:rsidRDefault="00E12979">
      <w:pPr>
        <w:tabs>
          <w:tab w:val="left" w:pos="1400"/>
        </w:tabs>
        <w:spacing w:before="32" w:line="240" w:lineRule="exact"/>
        <w:rPr>
          <w:sz w:val="22"/>
          <w:szCs w:val="22"/>
        </w:rPr>
        <w:sectPr w:rsidR="00E94E75">
          <w:type w:val="continuous"/>
          <w:pgSz w:w="12240" w:h="15840"/>
          <w:pgMar w:top="760" w:right="900" w:bottom="280" w:left="1700" w:header="720" w:footer="720" w:gutter="0"/>
          <w:cols w:num="3" w:space="720" w:equalWidth="0">
            <w:col w:w="4541" w:space="110"/>
            <w:col w:w="1407" w:space="110"/>
            <w:col w:w="3472"/>
          </w:cols>
        </w:sectPr>
      </w:pPr>
      <w:r>
        <w:br w:type="column"/>
      </w:r>
      <w:r>
        <w:rPr>
          <w:position w:val="-1"/>
          <w:sz w:val="22"/>
          <w:szCs w:val="22"/>
        </w:rPr>
        <w:t xml:space="preserve">Total:  </w:t>
      </w:r>
      <w:r>
        <w:rPr>
          <w:position w:val="-1"/>
          <w:sz w:val="22"/>
          <w:szCs w:val="22"/>
          <w:u w:val="single" w:color="000000"/>
        </w:rPr>
        <w:t xml:space="preserve"> </w:t>
      </w:r>
      <w:r>
        <w:rPr>
          <w:position w:val="-1"/>
          <w:sz w:val="22"/>
          <w:szCs w:val="22"/>
          <w:u w:val="single" w:color="000000"/>
        </w:rPr>
        <w:tab/>
      </w:r>
    </w:p>
    <w:p w14:paraId="339BD3B1" w14:textId="77777777" w:rsidR="00E94E75" w:rsidRDefault="00E94E75">
      <w:pPr>
        <w:spacing w:before="3" w:line="220" w:lineRule="exact"/>
        <w:rPr>
          <w:sz w:val="22"/>
          <w:szCs w:val="22"/>
        </w:rPr>
      </w:pPr>
    </w:p>
    <w:p w14:paraId="7C14F0A8" w14:textId="77777777" w:rsidR="00E94E75" w:rsidRDefault="00E12979">
      <w:pPr>
        <w:spacing w:before="32" w:line="240" w:lineRule="exact"/>
        <w:ind w:left="100"/>
        <w:rPr>
          <w:sz w:val="22"/>
          <w:szCs w:val="22"/>
        </w:rPr>
      </w:pPr>
      <w:r>
        <w:rPr>
          <w:position w:val="-1"/>
          <w:sz w:val="22"/>
          <w:szCs w:val="22"/>
        </w:rPr>
        <w:t>Colleges to which you have applied, in order of preference:</w:t>
      </w:r>
    </w:p>
    <w:p w14:paraId="4A61688C" w14:textId="77777777" w:rsidR="00E94E75" w:rsidRDefault="00E94E75">
      <w:pPr>
        <w:spacing w:before="8" w:line="220" w:lineRule="exact"/>
        <w:rPr>
          <w:sz w:val="22"/>
          <w:szCs w:val="22"/>
        </w:rPr>
        <w:sectPr w:rsidR="00E94E75">
          <w:type w:val="continuous"/>
          <w:pgSz w:w="12240" w:h="15840"/>
          <w:pgMar w:top="760" w:right="900" w:bottom="280" w:left="1700" w:header="720" w:footer="720" w:gutter="0"/>
          <w:cols w:space="720"/>
        </w:sectPr>
      </w:pPr>
    </w:p>
    <w:p w14:paraId="15F4A518" w14:textId="77777777" w:rsidR="00E94E75" w:rsidRDefault="001C3FEC">
      <w:pPr>
        <w:tabs>
          <w:tab w:val="left" w:pos="1980"/>
        </w:tabs>
        <w:spacing w:before="32" w:line="240" w:lineRule="exact"/>
        <w:jc w:val="right"/>
        <w:rPr>
          <w:sz w:val="22"/>
          <w:szCs w:val="22"/>
        </w:rPr>
      </w:pPr>
      <w:r>
        <w:pict w14:anchorId="3216892C">
          <v:group id="_x0000_s1070" style="position:absolute;left:0;text-align:left;margin-left:90pt;margin-top:14.05pt;width:192.7pt;height:0;z-index:-251670016;mso-position-horizontal-relative:page" coordorigin="1800,281" coordsize="3854,0">
            <v:shape id="_x0000_s1071" style="position:absolute;left:1800;top:281;width:3854;height:0" coordorigin="1800,281" coordsize="3854,0" path="m1800,281r3854,e" filled="f" strokeweight=".15578mm">
              <v:path arrowok="t"/>
            </v:shape>
            <w10:wrap anchorx="page"/>
          </v:group>
        </w:pict>
      </w:r>
      <w:r w:rsidR="00E12979">
        <w:rPr>
          <w:position w:val="-1"/>
          <w:sz w:val="22"/>
          <w:szCs w:val="22"/>
        </w:rPr>
        <w:t xml:space="preserve">State  </w:t>
      </w:r>
      <w:r w:rsidR="00E12979">
        <w:rPr>
          <w:position w:val="-1"/>
          <w:sz w:val="22"/>
          <w:szCs w:val="22"/>
          <w:u w:val="single" w:color="000000"/>
        </w:rPr>
        <w:t xml:space="preserve"> </w:t>
      </w:r>
      <w:r w:rsidR="00E12979">
        <w:rPr>
          <w:position w:val="-1"/>
          <w:sz w:val="22"/>
          <w:szCs w:val="22"/>
          <w:u w:val="single" w:color="000000"/>
        </w:rPr>
        <w:tab/>
      </w:r>
    </w:p>
    <w:p w14:paraId="656E4236" w14:textId="77777777" w:rsidR="00E94E75" w:rsidRDefault="00E12979">
      <w:pPr>
        <w:tabs>
          <w:tab w:val="left" w:pos="1760"/>
        </w:tabs>
        <w:spacing w:before="32" w:line="240" w:lineRule="exact"/>
        <w:rPr>
          <w:sz w:val="22"/>
          <w:szCs w:val="22"/>
        </w:rPr>
        <w:sectPr w:rsidR="00E94E75">
          <w:type w:val="continuous"/>
          <w:pgSz w:w="12240" w:h="15840"/>
          <w:pgMar w:top="760" w:right="900" w:bottom="280" w:left="1700" w:header="720" w:footer="720" w:gutter="0"/>
          <w:cols w:num="2" w:space="720" w:equalWidth="0">
            <w:col w:w="6460" w:space="110"/>
            <w:col w:w="3070"/>
          </w:cols>
        </w:sectPr>
      </w:pPr>
      <w:r>
        <w:br w:type="column"/>
      </w:r>
      <w:r>
        <w:rPr>
          <w:position w:val="-1"/>
          <w:sz w:val="22"/>
          <w:szCs w:val="22"/>
        </w:rPr>
        <w:t xml:space="preserve">Accepted </w:t>
      </w:r>
      <w:r>
        <w:rPr>
          <w:position w:val="-1"/>
          <w:sz w:val="22"/>
          <w:szCs w:val="22"/>
          <w:u w:val="single" w:color="000000"/>
        </w:rPr>
        <w:t xml:space="preserve"> </w:t>
      </w:r>
      <w:r>
        <w:rPr>
          <w:position w:val="-1"/>
          <w:sz w:val="22"/>
          <w:szCs w:val="22"/>
          <w:u w:val="single" w:color="000000"/>
        </w:rPr>
        <w:tab/>
      </w:r>
    </w:p>
    <w:p w14:paraId="51EF102C" w14:textId="77777777" w:rsidR="00E94E75" w:rsidRDefault="00E94E75">
      <w:pPr>
        <w:spacing w:before="3" w:line="220" w:lineRule="exact"/>
        <w:rPr>
          <w:sz w:val="22"/>
          <w:szCs w:val="22"/>
        </w:rPr>
        <w:sectPr w:rsidR="00E94E75">
          <w:type w:val="continuous"/>
          <w:pgSz w:w="12240" w:h="15840"/>
          <w:pgMar w:top="760" w:right="900" w:bottom="280" w:left="1700" w:header="720" w:footer="720" w:gutter="0"/>
          <w:cols w:space="720"/>
        </w:sectPr>
      </w:pPr>
    </w:p>
    <w:p w14:paraId="5B4C39CE" w14:textId="77777777" w:rsidR="00E94E75" w:rsidRDefault="001C3FEC">
      <w:pPr>
        <w:tabs>
          <w:tab w:val="left" w:pos="1980"/>
        </w:tabs>
        <w:spacing w:before="32" w:line="240" w:lineRule="exact"/>
        <w:jc w:val="right"/>
        <w:rPr>
          <w:sz w:val="22"/>
          <w:szCs w:val="22"/>
        </w:rPr>
      </w:pPr>
      <w:r>
        <w:pict w14:anchorId="25993E3E">
          <v:group id="_x0000_s1068" style="position:absolute;left:0;text-align:left;margin-left:90pt;margin-top:14.05pt;width:192.7pt;height:0;z-index:-251668992;mso-position-horizontal-relative:page" coordorigin="1800,281" coordsize="3854,0">
            <v:shape id="_x0000_s1069" style="position:absolute;left:1800;top:281;width:3854;height:0" coordorigin="1800,281" coordsize="3854,0" path="m1800,281r3854,e" filled="f" strokeweight=".15578mm">
              <v:path arrowok="t"/>
            </v:shape>
            <w10:wrap anchorx="page"/>
          </v:group>
        </w:pict>
      </w:r>
      <w:r w:rsidR="00E12979">
        <w:rPr>
          <w:position w:val="-1"/>
          <w:sz w:val="22"/>
          <w:szCs w:val="22"/>
        </w:rPr>
        <w:t xml:space="preserve">State  </w:t>
      </w:r>
      <w:r w:rsidR="00E12979">
        <w:rPr>
          <w:position w:val="-1"/>
          <w:sz w:val="22"/>
          <w:szCs w:val="22"/>
          <w:u w:val="single" w:color="000000"/>
        </w:rPr>
        <w:t xml:space="preserve"> </w:t>
      </w:r>
      <w:r w:rsidR="00E12979">
        <w:rPr>
          <w:position w:val="-1"/>
          <w:sz w:val="22"/>
          <w:szCs w:val="22"/>
          <w:u w:val="single" w:color="000000"/>
        </w:rPr>
        <w:tab/>
      </w:r>
    </w:p>
    <w:p w14:paraId="16527B2A" w14:textId="77777777" w:rsidR="00E94E75" w:rsidRDefault="00E12979">
      <w:pPr>
        <w:tabs>
          <w:tab w:val="left" w:pos="1800"/>
        </w:tabs>
        <w:spacing w:before="32" w:line="240" w:lineRule="exact"/>
        <w:rPr>
          <w:sz w:val="22"/>
          <w:szCs w:val="22"/>
        </w:rPr>
        <w:sectPr w:rsidR="00E94E75">
          <w:type w:val="continuous"/>
          <w:pgSz w:w="12240" w:h="15840"/>
          <w:pgMar w:top="760" w:right="900" w:bottom="280" w:left="1700" w:header="720" w:footer="720" w:gutter="0"/>
          <w:cols w:num="2" w:space="720" w:equalWidth="0">
            <w:col w:w="6461" w:space="110"/>
            <w:col w:w="3069"/>
          </w:cols>
        </w:sectPr>
      </w:pPr>
      <w:r>
        <w:br w:type="column"/>
      </w:r>
      <w:r>
        <w:rPr>
          <w:position w:val="-1"/>
          <w:sz w:val="22"/>
          <w:szCs w:val="22"/>
        </w:rPr>
        <w:t xml:space="preserve">Accepted  </w:t>
      </w:r>
      <w:r>
        <w:rPr>
          <w:position w:val="-1"/>
          <w:sz w:val="22"/>
          <w:szCs w:val="22"/>
          <w:u w:val="single" w:color="000000"/>
        </w:rPr>
        <w:t xml:space="preserve"> </w:t>
      </w:r>
      <w:r>
        <w:rPr>
          <w:position w:val="-1"/>
          <w:sz w:val="22"/>
          <w:szCs w:val="22"/>
          <w:u w:val="single" w:color="000000"/>
        </w:rPr>
        <w:tab/>
      </w:r>
    </w:p>
    <w:p w14:paraId="754BC03D" w14:textId="77777777" w:rsidR="00E94E75" w:rsidRDefault="00E94E75">
      <w:pPr>
        <w:spacing w:before="8" w:line="220" w:lineRule="exact"/>
        <w:rPr>
          <w:sz w:val="22"/>
          <w:szCs w:val="22"/>
        </w:rPr>
        <w:sectPr w:rsidR="00E94E75">
          <w:type w:val="continuous"/>
          <w:pgSz w:w="12240" w:h="15840"/>
          <w:pgMar w:top="760" w:right="900" w:bottom="280" w:left="1700" w:header="720" w:footer="720" w:gutter="0"/>
          <w:cols w:space="720"/>
        </w:sectPr>
      </w:pPr>
    </w:p>
    <w:p w14:paraId="761AD706" w14:textId="77777777" w:rsidR="00E94E75" w:rsidRDefault="00E12979">
      <w:pPr>
        <w:tabs>
          <w:tab w:val="left" w:pos="4980"/>
        </w:tabs>
        <w:spacing w:before="32" w:line="240" w:lineRule="exact"/>
        <w:ind w:left="100" w:right="-53"/>
        <w:rPr>
          <w:sz w:val="22"/>
          <w:szCs w:val="22"/>
        </w:rPr>
      </w:pPr>
      <w:r>
        <w:rPr>
          <w:position w:val="-1"/>
          <w:sz w:val="22"/>
          <w:szCs w:val="22"/>
        </w:rPr>
        <w:t xml:space="preserve">In college will you pursue:  Two-Year Degree </w:t>
      </w:r>
      <w:r>
        <w:rPr>
          <w:position w:val="-1"/>
          <w:sz w:val="22"/>
          <w:szCs w:val="22"/>
          <w:u w:val="single" w:color="000000"/>
        </w:rPr>
        <w:t xml:space="preserve"> </w:t>
      </w:r>
      <w:r>
        <w:rPr>
          <w:position w:val="-1"/>
          <w:sz w:val="22"/>
          <w:szCs w:val="22"/>
          <w:u w:val="single" w:color="000000"/>
        </w:rPr>
        <w:tab/>
      </w:r>
    </w:p>
    <w:p w14:paraId="7EB7EC8C" w14:textId="77777777" w:rsidR="00E94E75" w:rsidRDefault="00E12979">
      <w:pPr>
        <w:tabs>
          <w:tab w:val="left" w:pos="2480"/>
        </w:tabs>
        <w:spacing w:before="32" w:line="240" w:lineRule="exact"/>
        <w:rPr>
          <w:sz w:val="22"/>
          <w:szCs w:val="22"/>
        </w:rPr>
        <w:sectPr w:rsidR="00E94E75">
          <w:type w:val="continuous"/>
          <w:pgSz w:w="12240" w:h="15840"/>
          <w:pgMar w:top="760" w:right="900" w:bottom="280" w:left="1700" w:header="720" w:footer="720" w:gutter="0"/>
          <w:cols w:num="2" w:space="720" w:equalWidth="0">
            <w:col w:w="4987" w:space="278"/>
            <w:col w:w="4375"/>
          </w:cols>
        </w:sectPr>
      </w:pPr>
      <w:r>
        <w:br w:type="column"/>
      </w:r>
      <w:r>
        <w:rPr>
          <w:position w:val="-1"/>
          <w:sz w:val="22"/>
          <w:szCs w:val="22"/>
        </w:rPr>
        <w:t xml:space="preserve">Four-Year Degree  </w:t>
      </w:r>
      <w:r>
        <w:rPr>
          <w:position w:val="-1"/>
          <w:sz w:val="22"/>
          <w:szCs w:val="22"/>
          <w:u w:val="single" w:color="000000"/>
        </w:rPr>
        <w:t xml:space="preserve"> </w:t>
      </w:r>
      <w:r>
        <w:rPr>
          <w:position w:val="-1"/>
          <w:sz w:val="22"/>
          <w:szCs w:val="22"/>
          <w:u w:val="single" w:color="000000"/>
        </w:rPr>
        <w:tab/>
      </w:r>
    </w:p>
    <w:p w14:paraId="70FAC24C" w14:textId="77777777" w:rsidR="00E94E75" w:rsidRDefault="00E94E75">
      <w:pPr>
        <w:spacing w:before="3" w:line="220" w:lineRule="exact"/>
        <w:rPr>
          <w:sz w:val="22"/>
          <w:szCs w:val="22"/>
        </w:rPr>
      </w:pPr>
    </w:p>
    <w:p w14:paraId="5EFCDF29" w14:textId="77777777" w:rsidR="00E94E75" w:rsidRDefault="00E12979">
      <w:pPr>
        <w:tabs>
          <w:tab w:val="left" w:pos="7920"/>
        </w:tabs>
        <w:spacing w:before="32" w:line="240" w:lineRule="exact"/>
        <w:ind w:left="100"/>
        <w:rPr>
          <w:sz w:val="22"/>
          <w:szCs w:val="22"/>
        </w:rPr>
      </w:pPr>
      <w:r>
        <w:rPr>
          <w:position w:val="-1"/>
          <w:sz w:val="22"/>
          <w:szCs w:val="22"/>
        </w:rPr>
        <w:t xml:space="preserve">Your anticipated major:  </w:t>
      </w:r>
      <w:r>
        <w:rPr>
          <w:position w:val="-1"/>
          <w:sz w:val="22"/>
          <w:szCs w:val="22"/>
          <w:u w:val="single" w:color="000000"/>
        </w:rPr>
        <w:t xml:space="preserve"> </w:t>
      </w:r>
      <w:r>
        <w:rPr>
          <w:position w:val="-1"/>
          <w:sz w:val="22"/>
          <w:szCs w:val="22"/>
          <w:u w:val="single" w:color="000000"/>
        </w:rPr>
        <w:tab/>
      </w:r>
    </w:p>
    <w:p w14:paraId="260A03FC" w14:textId="77777777" w:rsidR="00E94E75" w:rsidRDefault="00E94E75">
      <w:pPr>
        <w:spacing w:before="8" w:line="220" w:lineRule="exact"/>
        <w:rPr>
          <w:sz w:val="22"/>
          <w:szCs w:val="22"/>
        </w:rPr>
      </w:pPr>
    </w:p>
    <w:p w14:paraId="69479716" w14:textId="77777777" w:rsidR="00E94E75" w:rsidRDefault="001C3FEC">
      <w:pPr>
        <w:spacing w:before="37" w:line="240" w:lineRule="exact"/>
        <w:ind w:left="100" w:right="63"/>
        <w:rPr>
          <w:sz w:val="22"/>
          <w:szCs w:val="22"/>
        </w:rPr>
        <w:sectPr w:rsidR="00E94E75">
          <w:type w:val="continuous"/>
          <w:pgSz w:w="12240" w:h="15840"/>
          <w:pgMar w:top="760" w:right="900" w:bottom="280" w:left="1700" w:header="720" w:footer="720" w:gutter="0"/>
          <w:cols w:space="720"/>
        </w:sectPr>
      </w:pPr>
      <w:r>
        <w:pict w14:anchorId="02F5A186">
          <v:group id="_x0000_s1066" style="position:absolute;left:0;text-align:left;margin-left:90pt;margin-top:51.95pt;width:451.2pt;height:0;z-index:-251667968;mso-position-horizontal-relative:page" coordorigin="1800,1039" coordsize="9024,0">
            <v:shape id="_x0000_s1067" style="position:absolute;left:1800;top:1039;width:9024;height:0" coordorigin="1800,1039" coordsize="9024,0" path="m1800,1039r9024,e" filled="f" strokeweight=".15578mm">
              <v:path arrowok="t"/>
            </v:shape>
            <w10:wrap anchorx="page"/>
          </v:group>
        </w:pict>
      </w:r>
      <w:r>
        <w:pict w14:anchorId="244252B8">
          <v:group id="_x0000_s1064" style="position:absolute;left:0;text-align:left;margin-left:90pt;margin-top:70.9pt;width:451.2pt;height:0;z-index:-251666944;mso-position-horizontal-relative:page" coordorigin="1800,1418" coordsize="9024,0">
            <v:shape id="_x0000_s1065" style="position:absolute;left:1800;top:1418;width:9024;height:0" coordorigin="1800,1418" coordsize="9024,0" path="m1800,1418r9024,e" filled="f" strokeweight=".15578mm">
              <v:path arrowok="t"/>
            </v:shape>
            <w10:wrap anchorx="page"/>
          </v:group>
        </w:pict>
      </w:r>
      <w:r>
        <w:pict w14:anchorId="1F6C29CD">
          <v:group id="_x0000_s1062" style="position:absolute;left:0;text-align:left;margin-left:90pt;margin-top:89.85pt;width:451.2pt;height:0;z-index:-251665920;mso-position-horizontal-relative:page" coordorigin="1800,1797" coordsize="9024,0">
            <v:shape id="_x0000_s1063" style="position:absolute;left:1800;top:1797;width:9024;height:0" coordorigin="1800,1797" coordsize="9024,0" path="m1800,1797r9024,e" filled="f" strokeweight=".15578mm">
              <v:path arrowok="t"/>
            </v:shape>
            <w10:wrap anchorx="page"/>
          </v:group>
        </w:pict>
      </w:r>
      <w:r>
        <w:pict w14:anchorId="138C567F">
          <v:group id="_x0000_s1060" style="position:absolute;left:0;text-align:left;margin-left:90pt;margin-top:108.8pt;width:451.2pt;height:0;z-index:-251664896;mso-position-horizontal-relative:page" coordorigin="1800,2176" coordsize="9024,0">
            <v:shape id="_x0000_s1061" style="position:absolute;left:1800;top:2176;width:9024;height:0" coordorigin="1800,2176" coordsize="9024,0" path="m1800,2176r9024,e" filled="f" strokeweight=".15578mm">
              <v:path arrowok="t"/>
            </v:shape>
            <w10:wrap anchorx="page"/>
          </v:group>
        </w:pict>
      </w:r>
      <w:r>
        <w:pict w14:anchorId="09DF0262">
          <v:group id="_x0000_s1058" style="position:absolute;left:0;text-align:left;margin-left:90pt;margin-top:127.75pt;width:451.2pt;height:0;z-index:-251663872;mso-position-horizontal-relative:page" coordorigin="1800,2555" coordsize="9024,0">
            <v:shape id="_x0000_s1059" style="position:absolute;left:1800;top:2555;width:9024;height:0" coordorigin="1800,2555" coordsize="9024,0" path="m1800,2555r9024,e" filled="f" strokeweight=".15578mm">
              <v:path arrowok="t"/>
            </v:shape>
            <w10:wrap anchorx="page"/>
          </v:group>
        </w:pict>
      </w:r>
      <w:r w:rsidR="00E12979">
        <w:rPr>
          <w:sz w:val="22"/>
          <w:szCs w:val="22"/>
        </w:rPr>
        <w:t>If you participated in any organizations or received any scholastic honors, please tell us about your favorite one:</w:t>
      </w:r>
    </w:p>
    <w:p w14:paraId="7A7C1E33" w14:textId="77777777" w:rsidR="00E94E75" w:rsidRDefault="00E12979">
      <w:pPr>
        <w:spacing w:before="67"/>
        <w:ind w:left="100" w:right="75"/>
        <w:rPr>
          <w:sz w:val="22"/>
          <w:szCs w:val="22"/>
        </w:rPr>
      </w:pPr>
      <w:r>
        <w:rPr>
          <w:sz w:val="22"/>
          <w:szCs w:val="22"/>
        </w:rPr>
        <w:lastRenderedPageBreak/>
        <w:t>On a separate piece of paper, please answer as many of the following questions as you would like – pick as many as you want, but at least three.  Please explain the “why” of each answer:</w:t>
      </w:r>
    </w:p>
    <w:p w14:paraId="069F8A5C" w14:textId="77777777" w:rsidR="00E94E75" w:rsidRDefault="00E94E75">
      <w:pPr>
        <w:spacing w:before="8" w:line="240" w:lineRule="exact"/>
        <w:rPr>
          <w:sz w:val="24"/>
          <w:szCs w:val="24"/>
        </w:rPr>
      </w:pPr>
    </w:p>
    <w:p w14:paraId="318B9A67" w14:textId="77777777" w:rsidR="00E94E75" w:rsidRDefault="00E12979">
      <w:pPr>
        <w:ind w:left="820"/>
        <w:rPr>
          <w:sz w:val="22"/>
          <w:szCs w:val="22"/>
        </w:rPr>
      </w:pPr>
      <w:r>
        <w:rPr>
          <w:rFonts w:ascii="Verdana" w:eastAsia="Verdana" w:hAnsi="Verdana" w:cs="Verdana"/>
          <w:sz w:val="22"/>
          <w:szCs w:val="22"/>
        </w:rPr>
        <w:t xml:space="preserve">•        </w:t>
      </w:r>
      <w:r>
        <w:rPr>
          <w:sz w:val="22"/>
          <w:szCs w:val="22"/>
        </w:rPr>
        <w:t>In a perfect scenario, what do you see yourself doing in 10 years?</w:t>
      </w:r>
    </w:p>
    <w:p w14:paraId="53AF36FC" w14:textId="77777777" w:rsidR="00E94E75" w:rsidRDefault="00E12979">
      <w:pPr>
        <w:ind w:left="820"/>
        <w:rPr>
          <w:sz w:val="22"/>
          <w:szCs w:val="22"/>
        </w:rPr>
      </w:pPr>
      <w:r>
        <w:rPr>
          <w:rFonts w:ascii="Verdana" w:eastAsia="Verdana" w:hAnsi="Verdana" w:cs="Verdana"/>
          <w:sz w:val="22"/>
          <w:szCs w:val="22"/>
        </w:rPr>
        <w:t xml:space="preserve">•        </w:t>
      </w:r>
      <w:r>
        <w:rPr>
          <w:sz w:val="22"/>
          <w:szCs w:val="22"/>
        </w:rPr>
        <w:t>What is your favorite work of art that you have created?</w:t>
      </w:r>
    </w:p>
    <w:p w14:paraId="03DD4C06" w14:textId="77777777" w:rsidR="00E94E75" w:rsidRDefault="00E12979">
      <w:pPr>
        <w:ind w:left="820"/>
        <w:rPr>
          <w:sz w:val="22"/>
          <w:szCs w:val="22"/>
        </w:rPr>
      </w:pPr>
      <w:r>
        <w:rPr>
          <w:rFonts w:ascii="Verdana" w:eastAsia="Verdana" w:hAnsi="Verdana" w:cs="Verdana"/>
          <w:sz w:val="22"/>
          <w:szCs w:val="22"/>
        </w:rPr>
        <w:t xml:space="preserve">•        </w:t>
      </w:r>
      <w:r>
        <w:rPr>
          <w:sz w:val="22"/>
          <w:szCs w:val="22"/>
        </w:rPr>
        <w:t xml:space="preserve">What is your favorite work of art that </w:t>
      </w:r>
      <w:proofErr w:type="gramStart"/>
      <w:r>
        <w:rPr>
          <w:sz w:val="22"/>
          <w:szCs w:val="22"/>
        </w:rPr>
        <w:t>you’ve</w:t>
      </w:r>
      <w:proofErr w:type="gramEnd"/>
      <w:r>
        <w:rPr>
          <w:sz w:val="22"/>
          <w:szCs w:val="22"/>
        </w:rPr>
        <w:t xml:space="preserve"> ever experienced?</w:t>
      </w:r>
    </w:p>
    <w:p w14:paraId="5BBA39ED" w14:textId="77777777" w:rsidR="00E94E75" w:rsidRDefault="00E12979">
      <w:pPr>
        <w:ind w:left="820"/>
        <w:rPr>
          <w:sz w:val="22"/>
          <w:szCs w:val="22"/>
        </w:rPr>
      </w:pPr>
      <w:r>
        <w:rPr>
          <w:rFonts w:ascii="Verdana" w:eastAsia="Verdana" w:hAnsi="Verdana" w:cs="Verdana"/>
          <w:sz w:val="22"/>
          <w:szCs w:val="22"/>
        </w:rPr>
        <w:t xml:space="preserve">•        </w:t>
      </w:r>
      <w:proofErr w:type="gramStart"/>
      <w:r>
        <w:rPr>
          <w:sz w:val="22"/>
          <w:szCs w:val="22"/>
        </w:rPr>
        <w:t>What’s</w:t>
      </w:r>
      <w:proofErr w:type="gramEnd"/>
      <w:r>
        <w:rPr>
          <w:sz w:val="22"/>
          <w:szCs w:val="22"/>
        </w:rPr>
        <w:t xml:space="preserve"> your favorite sea creature?</w:t>
      </w:r>
    </w:p>
    <w:p w14:paraId="124D1856" w14:textId="77777777" w:rsidR="00E94E75" w:rsidRDefault="00E12979">
      <w:pPr>
        <w:ind w:left="820"/>
        <w:rPr>
          <w:sz w:val="22"/>
          <w:szCs w:val="22"/>
        </w:rPr>
      </w:pPr>
      <w:r>
        <w:rPr>
          <w:rFonts w:ascii="Verdana" w:eastAsia="Verdana" w:hAnsi="Verdana" w:cs="Verdana"/>
          <w:sz w:val="22"/>
          <w:szCs w:val="22"/>
        </w:rPr>
        <w:t xml:space="preserve">•        </w:t>
      </w:r>
      <w:r>
        <w:rPr>
          <w:sz w:val="22"/>
          <w:szCs w:val="22"/>
        </w:rPr>
        <w:t>Who is your hero?</w:t>
      </w:r>
    </w:p>
    <w:p w14:paraId="32AB498D" w14:textId="77777777" w:rsidR="00E94E75" w:rsidRDefault="00E12979">
      <w:pPr>
        <w:ind w:left="820"/>
        <w:rPr>
          <w:sz w:val="22"/>
          <w:szCs w:val="22"/>
        </w:rPr>
      </w:pPr>
      <w:r>
        <w:rPr>
          <w:rFonts w:ascii="Verdana" w:eastAsia="Verdana" w:hAnsi="Verdana" w:cs="Verdana"/>
          <w:sz w:val="22"/>
          <w:szCs w:val="22"/>
        </w:rPr>
        <w:t xml:space="preserve">•        </w:t>
      </w:r>
      <w:r>
        <w:rPr>
          <w:sz w:val="22"/>
          <w:szCs w:val="22"/>
        </w:rPr>
        <w:t>If you were a hat, what kind of hat?</w:t>
      </w:r>
    </w:p>
    <w:p w14:paraId="70316370" w14:textId="77777777" w:rsidR="00E94E75" w:rsidRDefault="00E12979">
      <w:pPr>
        <w:ind w:left="820"/>
        <w:rPr>
          <w:sz w:val="22"/>
          <w:szCs w:val="22"/>
        </w:rPr>
      </w:pPr>
      <w:r>
        <w:rPr>
          <w:rFonts w:ascii="Verdana" w:eastAsia="Verdana" w:hAnsi="Verdana" w:cs="Verdana"/>
          <w:sz w:val="22"/>
          <w:szCs w:val="22"/>
        </w:rPr>
        <w:t xml:space="preserve">•        </w:t>
      </w:r>
      <w:proofErr w:type="gramStart"/>
      <w:r>
        <w:rPr>
          <w:sz w:val="22"/>
          <w:szCs w:val="22"/>
        </w:rPr>
        <w:t>What’s</w:t>
      </w:r>
      <w:proofErr w:type="gramEnd"/>
      <w:r>
        <w:rPr>
          <w:sz w:val="22"/>
          <w:szCs w:val="22"/>
        </w:rPr>
        <w:t xml:space="preserve"> your favorite musician / group?</w:t>
      </w:r>
    </w:p>
    <w:p w14:paraId="31C0A8E3" w14:textId="77777777" w:rsidR="00E94E75" w:rsidRDefault="00E12979">
      <w:pPr>
        <w:ind w:left="820"/>
        <w:rPr>
          <w:sz w:val="22"/>
          <w:szCs w:val="22"/>
        </w:rPr>
      </w:pPr>
      <w:r>
        <w:rPr>
          <w:rFonts w:ascii="Verdana" w:eastAsia="Verdana" w:hAnsi="Verdana" w:cs="Verdana"/>
          <w:sz w:val="22"/>
          <w:szCs w:val="22"/>
        </w:rPr>
        <w:t xml:space="preserve">•        </w:t>
      </w:r>
      <w:proofErr w:type="gramStart"/>
      <w:r>
        <w:rPr>
          <w:sz w:val="22"/>
          <w:szCs w:val="22"/>
        </w:rPr>
        <w:t>What’s</w:t>
      </w:r>
      <w:proofErr w:type="gramEnd"/>
      <w:r>
        <w:rPr>
          <w:sz w:val="22"/>
          <w:szCs w:val="22"/>
        </w:rPr>
        <w:t xml:space="preserve"> your favorite childhood book?</w:t>
      </w:r>
    </w:p>
    <w:p w14:paraId="471BE734" w14:textId="77777777" w:rsidR="00E94E75" w:rsidRDefault="00E12979">
      <w:pPr>
        <w:ind w:left="820"/>
        <w:rPr>
          <w:sz w:val="22"/>
          <w:szCs w:val="22"/>
        </w:rPr>
      </w:pPr>
      <w:r>
        <w:rPr>
          <w:rFonts w:ascii="Verdana" w:eastAsia="Verdana" w:hAnsi="Verdana" w:cs="Verdana"/>
          <w:sz w:val="22"/>
          <w:szCs w:val="22"/>
        </w:rPr>
        <w:t xml:space="preserve">•        </w:t>
      </w:r>
      <w:r>
        <w:rPr>
          <w:sz w:val="22"/>
          <w:szCs w:val="22"/>
        </w:rPr>
        <w:t>If you could live anywhere, where would it be?</w:t>
      </w:r>
    </w:p>
    <w:p w14:paraId="14818E75" w14:textId="77777777" w:rsidR="00E94E75" w:rsidRDefault="00E12979">
      <w:pPr>
        <w:ind w:left="820"/>
        <w:rPr>
          <w:sz w:val="22"/>
          <w:szCs w:val="22"/>
        </w:rPr>
      </w:pPr>
      <w:r>
        <w:rPr>
          <w:rFonts w:ascii="Verdana" w:eastAsia="Verdana" w:hAnsi="Verdana" w:cs="Verdana"/>
          <w:sz w:val="22"/>
          <w:szCs w:val="22"/>
        </w:rPr>
        <w:t xml:space="preserve">•        </w:t>
      </w:r>
      <w:r>
        <w:rPr>
          <w:sz w:val="22"/>
          <w:szCs w:val="22"/>
        </w:rPr>
        <w:t>If you could be proficient in a new type of art, what would it be?</w:t>
      </w:r>
    </w:p>
    <w:p w14:paraId="4942ECCE" w14:textId="77777777" w:rsidR="00E94E75" w:rsidRDefault="00E12979">
      <w:pPr>
        <w:ind w:left="820"/>
        <w:rPr>
          <w:sz w:val="22"/>
          <w:szCs w:val="22"/>
        </w:rPr>
      </w:pPr>
      <w:r>
        <w:rPr>
          <w:rFonts w:ascii="Verdana" w:eastAsia="Verdana" w:hAnsi="Verdana" w:cs="Verdana"/>
          <w:sz w:val="22"/>
          <w:szCs w:val="22"/>
        </w:rPr>
        <w:t xml:space="preserve">•        </w:t>
      </w:r>
      <w:r>
        <w:rPr>
          <w:sz w:val="22"/>
          <w:szCs w:val="22"/>
        </w:rPr>
        <w:t>What color crayon are you?</w:t>
      </w:r>
    </w:p>
    <w:p w14:paraId="27836D8F" w14:textId="77777777" w:rsidR="00E94E75" w:rsidRDefault="00E12979">
      <w:pPr>
        <w:ind w:left="820"/>
        <w:rPr>
          <w:sz w:val="22"/>
          <w:szCs w:val="22"/>
        </w:rPr>
      </w:pPr>
      <w:r>
        <w:rPr>
          <w:rFonts w:ascii="Verdana" w:eastAsia="Verdana" w:hAnsi="Verdana" w:cs="Verdana"/>
          <w:sz w:val="22"/>
          <w:szCs w:val="22"/>
        </w:rPr>
        <w:t xml:space="preserve">•        </w:t>
      </w:r>
      <w:r>
        <w:rPr>
          <w:sz w:val="22"/>
          <w:szCs w:val="22"/>
        </w:rPr>
        <w:t>Umbrella or raincoat?</w:t>
      </w:r>
    </w:p>
    <w:p w14:paraId="780ECECD" w14:textId="77777777" w:rsidR="00E94E75" w:rsidRDefault="00E94E75">
      <w:pPr>
        <w:spacing w:before="16" w:line="240" w:lineRule="exact"/>
        <w:rPr>
          <w:sz w:val="24"/>
          <w:szCs w:val="24"/>
        </w:rPr>
      </w:pPr>
    </w:p>
    <w:p w14:paraId="02AD0C54" w14:textId="77777777" w:rsidR="00E94E75" w:rsidRDefault="00E12979">
      <w:pPr>
        <w:ind w:left="100"/>
        <w:rPr>
          <w:sz w:val="22"/>
          <w:szCs w:val="22"/>
        </w:rPr>
      </w:pPr>
      <w:r>
        <w:rPr>
          <w:sz w:val="22"/>
          <w:szCs w:val="22"/>
        </w:rPr>
        <w:t>Please also include your transcript and one (only one!!) recommendation</w:t>
      </w:r>
    </w:p>
    <w:p w14:paraId="04FE26ED" w14:textId="77777777" w:rsidR="001C3FEC" w:rsidRDefault="001C3FEC">
      <w:pPr>
        <w:ind w:left="100"/>
        <w:rPr>
          <w:sz w:val="22"/>
          <w:szCs w:val="22"/>
        </w:rPr>
      </w:pPr>
    </w:p>
    <w:p w14:paraId="091A84B8" w14:textId="77777777" w:rsidR="001C3FEC" w:rsidRDefault="001C3FEC">
      <w:pPr>
        <w:ind w:left="100"/>
        <w:rPr>
          <w:sz w:val="22"/>
          <w:szCs w:val="22"/>
        </w:rPr>
      </w:pPr>
    </w:p>
    <w:p w14:paraId="2910A5B4" w14:textId="77777777" w:rsidR="001C3FEC" w:rsidRDefault="001C3FEC">
      <w:pPr>
        <w:ind w:left="100"/>
        <w:rPr>
          <w:sz w:val="22"/>
          <w:szCs w:val="22"/>
        </w:rPr>
      </w:pPr>
    </w:p>
    <w:p w14:paraId="02213B5F" w14:textId="77777777" w:rsidR="001C3FEC" w:rsidRDefault="001C3FEC">
      <w:pPr>
        <w:ind w:left="100"/>
        <w:rPr>
          <w:sz w:val="22"/>
          <w:szCs w:val="22"/>
        </w:rPr>
      </w:pPr>
    </w:p>
    <w:p w14:paraId="2DD3D94F" w14:textId="77777777" w:rsidR="001C3FEC" w:rsidRDefault="001C3FEC">
      <w:pPr>
        <w:ind w:left="100"/>
        <w:rPr>
          <w:sz w:val="22"/>
          <w:szCs w:val="22"/>
        </w:rPr>
      </w:pPr>
    </w:p>
    <w:p w14:paraId="651D43D0" w14:textId="77777777" w:rsidR="001C3FEC" w:rsidRDefault="001C3FEC">
      <w:pPr>
        <w:ind w:left="100"/>
        <w:rPr>
          <w:sz w:val="22"/>
          <w:szCs w:val="22"/>
        </w:rPr>
      </w:pPr>
    </w:p>
    <w:p w14:paraId="02C3997E" w14:textId="77777777" w:rsidR="001C3FEC" w:rsidRDefault="001C3FEC">
      <w:pPr>
        <w:ind w:left="100"/>
        <w:rPr>
          <w:sz w:val="22"/>
          <w:szCs w:val="22"/>
        </w:rPr>
      </w:pPr>
    </w:p>
    <w:p w14:paraId="60F08284" w14:textId="77777777" w:rsidR="001C3FEC" w:rsidRDefault="001C3FEC">
      <w:pPr>
        <w:ind w:left="100"/>
        <w:rPr>
          <w:sz w:val="22"/>
          <w:szCs w:val="22"/>
        </w:rPr>
      </w:pPr>
    </w:p>
    <w:p w14:paraId="7C36E453" w14:textId="77777777" w:rsidR="001C3FEC" w:rsidRDefault="001C3FEC">
      <w:pPr>
        <w:ind w:left="100"/>
        <w:rPr>
          <w:sz w:val="22"/>
          <w:szCs w:val="22"/>
        </w:rPr>
      </w:pPr>
    </w:p>
    <w:p w14:paraId="61993D7F" w14:textId="77777777" w:rsidR="001C3FEC" w:rsidRDefault="001C3FEC">
      <w:pPr>
        <w:ind w:left="100"/>
        <w:rPr>
          <w:sz w:val="22"/>
          <w:szCs w:val="22"/>
        </w:rPr>
      </w:pPr>
    </w:p>
    <w:p w14:paraId="7994F2D3" w14:textId="77777777" w:rsidR="001C3FEC" w:rsidRDefault="001C3FEC">
      <w:pPr>
        <w:ind w:left="100"/>
        <w:rPr>
          <w:sz w:val="22"/>
          <w:szCs w:val="22"/>
        </w:rPr>
      </w:pPr>
    </w:p>
    <w:p w14:paraId="10991798" w14:textId="77777777" w:rsidR="001C3FEC" w:rsidRDefault="001C3FEC">
      <w:pPr>
        <w:ind w:left="100"/>
        <w:rPr>
          <w:sz w:val="22"/>
          <w:szCs w:val="22"/>
        </w:rPr>
      </w:pPr>
    </w:p>
    <w:p w14:paraId="71608A53" w14:textId="77777777" w:rsidR="001C3FEC" w:rsidRDefault="001C3FEC">
      <w:pPr>
        <w:ind w:left="100"/>
        <w:rPr>
          <w:sz w:val="22"/>
          <w:szCs w:val="22"/>
        </w:rPr>
      </w:pPr>
    </w:p>
    <w:p w14:paraId="7B55D6D7" w14:textId="77777777" w:rsidR="001C3FEC" w:rsidRDefault="001C3FEC">
      <w:pPr>
        <w:ind w:left="100"/>
        <w:rPr>
          <w:sz w:val="22"/>
          <w:szCs w:val="22"/>
        </w:rPr>
      </w:pPr>
    </w:p>
    <w:p w14:paraId="0CFA4BE6" w14:textId="77777777" w:rsidR="001C3FEC" w:rsidRDefault="001C3FEC">
      <w:pPr>
        <w:ind w:left="100"/>
        <w:rPr>
          <w:sz w:val="22"/>
          <w:szCs w:val="22"/>
        </w:rPr>
      </w:pPr>
    </w:p>
    <w:p w14:paraId="6CBE0C53" w14:textId="77777777" w:rsidR="001C3FEC" w:rsidRDefault="001C3FEC">
      <w:pPr>
        <w:ind w:left="100"/>
        <w:rPr>
          <w:sz w:val="22"/>
          <w:szCs w:val="22"/>
        </w:rPr>
      </w:pPr>
    </w:p>
    <w:p w14:paraId="595A06DD" w14:textId="77777777" w:rsidR="001C3FEC" w:rsidRDefault="001C3FEC">
      <w:pPr>
        <w:ind w:left="100"/>
        <w:rPr>
          <w:sz w:val="22"/>
          <w:szCs w:val="22"/>
        </w:rPr>
      </w:pPr>
    </w:p>
    <w:p w14:paraId="661BC683" w14:textId="77777777" w:rsidR="001C3FEC" w:rsidRDefault="001C3FEC">
      <w:pPr>
        <w:ind w:left="100"/>
        <w:rPr>
          <w:sz w:val="22"/>
          <w:szCs w:val="22"/>
        </w:rPr>
      </w:pPr>
    </w:p>
    <w:p w14:paraId="2F3F7199" w14:textId="77777777" w:rsidR="001C3FEC" w:rsidRDefault="001C3FEC">
      <w:pPr>
        <w:ind w:left="100"/>
        <w:rPr>
          <w:sz w:val="22"/>
          <w:szCs w:val="22"/>
        </w:rPr>
      </w:pPr>
    </w:p>
    <w:p w14:paraId="05A0BC60" w14:textId="77777777" w:rsidR="001C3FEC" w:rsidRDefault="001C3FEC">
      <w:pPr>
        <w:ind w:left="100"/>
        <w:rPr>
          <w:sz w:val="22"/>
          <w:szCs w:val="22"/>
        </w:rPr>
      </w:pPr>
    </w:p>
    <w:p w14:paraId="529F6F17" w14:textId="77777777" w:rsidR="001C3FEC" w:rsidRDefault="001C3FEC">
      <w:pPr>
        <w:ind w:left="100"/>
        <w:rPr>
          <w:sz w:val="22"/>
          <w:szCs w:val="22"/>
        </w:rPr>
      </w:pPr>
    </w:p>
    <w:p w14:paraId="43B643D1" w14:textId="77777777" w:rsidR="001C3FEC" w:rsidRDefault="001C3FEC">
      <w:pPr>
        <w:ind w:left="100"/>
        <w:rPr>
          <w:sz w:val="22"/>
          <w:szCs w:val="22"/>
        </w:rPr>
      </w:pPr>
    </w:p>
    <w:p w14:paraId="40237FA0" w14:textId="77777777" w:rsidR="001C3FEC" w:rsidRDefault="001C3FEC">
      <w:pPr>
        <w:ind w:left="100"/>
        <w:rPr>
          <w:sz w:val="22"/>
          <w:szCs w:val="22"/>
        </w:rPr>
      </w:pPr>
    </w:p>
    <w:p w14:paraId="3E782B12" w14:textId="77777777" w:rsidR="001C3FEC" w:rsidRDefault="001C3FEC">
      <w:pPr>
        <w:ind w:left="100"/>
        <w:rPr>
          <w:sz w:val="22"/>
          <w:szCs w:val="22"/>
        </w:rPr>
      </w:pPr>
    </w:p>
    <w:p w14:paraId="1599B152" w14:textId="77777777" w:rsidR="001C3FEC" w:rsidRDefault="001C3FEC">
      <w:pPr>
        <w:ind w:left="100"/>
        <w:rPr>
          <w:sz w:val="22"/>
          <w:szCs w:val="22"/>
        </w:rPr>
      </w:pPr>
    </w:p>
    <w:p w14:paraId="278D27CC" w14:textId="77777777" w:rsidR="001C3FEC" w:rsidRDefault="001C3FEC">
      <w:pPr>
        <w:ind w:left="100"/>
        <w:rPr>
          <w:sz w:val="22"/>
          <w:szCs w:val="22"/>
        </w:rPr>
      </w:pPr>
    </w:p>
    <w:p w14:paraId="44250BBD" w14:textId="77777777" w:rsidR="001C3FEC" w:rsidRDefault="001C3FEC">
      <w:pPr>
        <w:ind w:left="100"/>
        <w:rPr>
          <w:sz w:val="22"/>
          <w:szCs w:val="22"/>
        </w:rPr>
      </w:pPr>
    </w:p>
    <w:p w14:paraId="26D14827" w14:textId="77777777" w:rsidR="001C3FEC" w:rsidRDefault="001C3FEC">
      <w:pPr>
        <w:ind w:left="100"/>
        <w:rPr>
          <w:sz w:val="22"/>
          <w:szCs w:val="22"/>
        </w:rPr>
      </w:pPr>
    </w:p>
    <w:p w14:paraId="6AF9D931" w14:textId="77777777" w:rsidR="001C3FEC" w:rsidRDefault="001C3FEC">
      <w:pPr>
        <w:ind w:left="100"/>
        <w:rPr>
          <w:sz w:val="22"/>
          <w:szCs w:val="22"/>
        </w:rPr>
      </w:pPr>
    </w:p>
    <w:p w14:paraId="4CD0BFED" w14:textId="77777777" w:rsidR="001C3FEC" w:rsidRDefault="001C3FEC">
      <w:pPr>
        <w:ind w:left="100"/>
        <w:rPr>
          <w:sz w:val="22"/>
          <w:szCs w:val="22"/>
        </w:rPr>
      </w:pPr>
    </w:p>
    <w:p w14:paraId="17CCE51D" w14:textId="77777777" w:rsidR="001C3FEC" w:rsidRDefault="001C3FEC">
      <w:pPr>
        <w:ind w:left="100"/>
        <w:rPr>
          <w:sz w:val="22"/>
          <w:szCs w:val="22"/>
        </w:rPr>
      </w:pPr>
    </w:p>
    <w:p w14:paraId="473F760A" w14:textId="77777777" w:rsidR="001C3FEC" w:rsidRDefault="001C3FEC">
      <w:pPr>
        <w:ind w:left="100"/>
        <w:rPr>
          <w:sz w:val="22"/>
          <w:szCs w:val="22"/>
        </w:rPr>
      </w:pPr>
    </w:p>
    <w:p w14:paraId="17434663" w14:textId="6B598C22" w:rsidR="001C3FEC" w:rsidRDefault="001C3FEC" w:rsidP="001C3FEC">
      <w:pPr>
        <w:spacing w:before="59"/>
        <w:ind w:right="-30"/>
        <w:jc w:val="center"/>
        <w:rPr>
          <w:sz w:val="24"/>
          <w:szCs w:val="24"/>
        </w:rPr>
      </w:pPr>
      <w:r>
        <w:rPr>
          <w:sz w:val="22"/>
          <w:szCs w:val="22"/>
        </w:rPr>
        <w:lastRenderedPageBreak/>
        <w:t>Utilize the space below for your essay</w:t>
      </w:r>
    </w:p>
    <w:sectPr w:rsidR="001C3FEC" w:rsidSect="001C3FEC">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36994"/>
    <w:multiLevelType w:val="multilevel"/>
    <w:tmpl w:val="2800D9B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E75"/>
    <w:rsid w:val="001C3FEC"/>
    <w:rsid w:val="00E12979"/>
    <w:rsid w:val="00E9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shapelayout v:ext="edit">
      <o:idmap v:ext="edit" data="1"/>
    </o:shapelayout>
  </w:shapeDefaults>
  <w:decimalSymbol w:val="."/>
  <w:listSeparator w:val=","/>
  <w14:docId w14:val="335B1BDD"/>
  <w15:docId w15:val="{2F4FE35E-7AD8-4BBF-8458-EACB84306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Elliott</dc:creator>
  <cp:lastModifiedBy>Elliott, Thomas Alexander</cp:lastModifiedBy>
  <cp:revision>2</cp:revision>
  <dcterms:created xsi:type="dcterms:W3CDTF">2021-02-12T17:47:00Z</dcterms:created>
  <dcterms:modified xsi:type="dcterms:W3CDTF">2021-02-12T17:47:00Z</dcterms:modified>
</cp:coreProperties>
</file>